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B5" w:rsidRPr="00EA3BB5" w:rsidRDefault="00EA3BB5" w:rsidP="00EA3BB5">
      <w:pPr>
        <w:spacing w:line="360" w:lineRule="auto"/>
        <w:jc w:val="center"/>
        <w:rPr>
          <w:b/>
          <w:sz w:val="28"/>
          <w:szCs w:val="28"/>
        </w:rPr>
      </w:pPr>
      <w:r w:rsidRPr="00EA3BB5">
        <w:rPr>
          <w:b/>
          <w:sz w:val="28"/>
          <w:szCs w:val="28"/>
        </w:rPr>
        <w:t>ЧАСТНОЕ ОБРАЗОВАТЕЛНОЕ УЧРЕЖДЕНИЕ</w:t>
      </w:r>
    </w:p>
    <w:p w:rsidR="00EA3BB5" w:rsidRPr="00EA3BB5" w:rsidRDefault="00EA3BB5" w:rsidP="00EA3BB5">
      <w:pPr>
        <w:spacing w:line="360" w:lineRule="auto"/>
        <w:jc w:val="center"/>
        <w:rPr>
          <w:b/>
          <w:sz w:val="28"/>
          <w:szCs w:val="28"/>
        </w:rPr>
      </w:pPr>
      <w:r w:rsidRPr="00EA3BB5">
        <w:rPr>
          <w:b/>
          <w:sz w:val="28"/>
          <w:szCs w:val="28"/>
        </w:rPr>
        <w:t>ДОПОЛНИТЕЛЬНОГО ПРОФЕССИОНАЛЬНОГО ОБРАЗОВАНИЯ</w:t>
      </w:r>
    </w:p>
    <w:p w:rsidR="00EA3BB5" w:rsidRPr="00EA3BB5" w:rsidRDefault="00EA3BB5" w:rsidP="00EA3BB5">
      <w:pPr>
        <w:spacing w:line="360" w:lineRule="auto"/>
        <w:jc w:val="center"/>
        <w:rPr>
          <w:b/>
          <w:sz w:val="28"/>
          <w:szCs w:val="28"/>
        </w:rPr>
      </w:pPr>
      <w:r w:rsidRPr="00EA3BB5">
        <w:rPr>
          <w:b/>
          <w:sz w:val="28"/>
          <w:szCs w:val="28"/>
        </w:rPr>
        <w:t>«УЧЕБНЫЙ ЦЕНТР «МАСТЕРПРОФ»</w:t>
      </w:r>
    </w:p>
    <w:p w:rsidR="00EA3BB5" w:rsidRDefault="00EA3BB5" w:rsidP="00096378">
      <w:pPr>
        <w:spacing w:line="360" w:lineRule="auto"/>
        <w:jc w:val="right"/>
        <w:rPr>
          <w:sz w:val="28"/>
          <w:szCs w:val="28"/>
        </w:rPr>
      </w:pPr>
    </w:p>
    <w:p w:rsidR="00EA3BB5" w:rsidRDefault="00EA3BB5" w:rsidP="00096378">
      <w:pPr>
        <w:spacing w:line="360" w:lineRule="auto"/>
        <w:jc w:val="right"/>
        <w:rPr>
          <w:sz w:val="28"/>
          <w:szCs w:val="28"/>
        </w:rPr>
      </w:pPr>
    </w:p>
    <w:p w:rsidR="00096378" w:rsidRDefault="00096378" w:rsidP="000963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A3BB5" w:rsidRDefault="00EA3BB5" w:rsidP="000963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096378" w:rsidRDefault="00EA3BB5" w:rsidP="000963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ЧОУ ДПО «УЦ «</w:t>
      </w:r>
      <w:proofErr w:type="spellStart"/>
      <w:r>
        <w:rPr>
          <w:sz w:val="28"/>
          <w:szCs w:val="28"/>
        </w:rPr>
        <w:t>Мастерпроф</w:t>
      </w:r>
      <w:proofErr w:type="spellEnd"/>
      <w:r>
        <w:rPr>
          <w:sz w:val="28"/>
          <w:szCs w:val="28"/>
        </w:rPr>
        <w:t>»</w:t>
      </w:r>
    </w:p>
    <w:p w:rsidR="00096378" w:rsidRDefault="00096378" w:rsidP="00096378">
      <w:pPr>
        <w:spacing w:line="360" w:lineRule="auto"/>
        <w:jc w:val="right"/>
        <w:rPr>
          <w:sz w:val="28"/>
          <w:szCs w:val="28"/>
        </w:rPr>
      </w:pPr>
    </w:p>
    <w:p w:rsidR="00096378" w:rsidRDefault="00EA3BB5" w:rsidP="000963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______________Е.В. Некрасова</w:t>
      </w:r>
    </w:p>
    <w:p w:rsidR="00096378" w:rsidRDefault="00EA3BB5" w:rsidP="000963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19.01</w:t>
      </w:r>
      <w:r w:rsidR="003A43D0">
        <w:rPr>
          <w:sz w:val="28"/>
          <w:szCs w:val="28"/>
        </w:rPr>
        <w:t>.2</w:t>
      </w:r>
      <w:r w:rsidR="00096378">
        <w:rPr>
          <w:sz w:val="28"/>
          <w:szCs w:val="28"/>
        </w:rPr>
        <w:t>016г.</w:t>
      </w:r>
    </w:p>
    <w:p w:rsidR="00096378" w:rsidRDefault="00096378" w:rsidP="000963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об общем собрании работников </w:t>
      </w:r>
    </w:p>
    <w:p w:rsidR="00EA3BB5" w:rsidRDefault="00EA3BB5" w:rsidP="00096378">
      <w:pPr>
        <w:jc w:val="center"/>
        <w:rPr>
          <w:sz w:val="28"/>
          <w:szCs w:val="28"/>
        </w:rPr>
      </w:pPr>
    </w:p>
    <w:p w:rsidR="007645F5" w:rsidRDefault="007645F5" w:rsidP="00096378">
      <w:pPr>
        <w:pStyle w:val="p2"/>
        <w:spacing w:before="0" w:beforeAutospacing="0" w:after="0"/>
        <w:jc w:val="right"/>
        <w:rPr>
          <w:rStyle w:val="s1"/>
          <w:b/>
          <w:bCs/>
          <w:smallCaps/>
        </w:rPr>
      </w:pPr>
    </w:p>
    <w:p w:rsidR="00F35206" w:rsidRPr="00D56A3A" w:rsidRDefault="00F35206" w:rsidP="0032299C">
      <w:pPr>
        <w:pStyle w:val="p1"/>
        <w:numPr>
          <w:ilvl w:val="1"/>
          <w:numId w:val="2"/>
        </w:numPr>
        <w:spacing w:line="270" w:lineRule="atLeast"/>
        <w:ind w:left="0" w:firstLine="792"/>
        <w:jc w:val="both"/>
        <w:rPr>
          <w:rStyle w:val="s2"/>
          <w:sz w:val="28"/>
          <w:szCs w:val="28"/>
        </w:rPr>
      </w:pPr>
      <w:r w:rsidRPr="00D56A3A">
        <w:rPr>
          <w:rStyle w:val="s2"/>
          <w:sz w:val="28"/>
          <w:szCs w:val="28"/>
        </w:rPr>
        <w:t xml:space="preserve">Настоящее Положение разработано в  соответствии </w:t>
      </w:r>
      <w:r w:rsidR="005B206B" w:rsidRPr="00D56A3A">
        <w:rPr>
          <w:rStyle w:val="s2"/>
          <w:sz w:val="28"/>
          <w:szCs w:val="28"/>
        </w:rPr>
        <w:t>с Трудовым кодексом Российской Федерации, Федеральным</w:t>
      </w:r>
      <w:r w:rsidR="005B206B" w:rsidRPr="00D56A3A">
        <w:rPr>
          <w:rStyle w:val="s3"/>
          <w:b/>
          <w:bCs/>
          <w:sz w:val="28"/>
          <w:szCs w:val="28"/>
        </w:rPr>
        <w:t> </w:t>
      </w:r>
      <w:r w:rsidR="005B206B" w:rsidRPr="00D56A3A">
        <w:rPr>
          <w:rStyle w:val="s2"/>
          <w:sz w:val="28"/>
          <w:szCs w:val="28"/>
        </w:rPr>
        <w:t xml:space="preserve">законом </w:t>
      </w:r>
      <w:r w:rsidRPr="00D56A3A">
        <w:rPr>
          <w:rStyle w:val="s2"/>
          <w:sz w:val="28"/>
          <w:szCs w:val="28"/>
        </w:rPr>
        <w:t>от 29 декабря 2012 года № 273-ФЗ "Об образовании в Российской Фе</w:t>
      </w:r>
      <w:r w:rsidR="00096378">
        <w:rPr>
          <w:rStyle w:val="s2"/>
          <w:sz w:val="28"/>
          <w:szCs w:val="28"/>
        </w:rPr>
        <w:t>дерации</w:t>
      </w:r>
      <w:r w:rsidR="00EA3BB5">
        <w:rPr>
          <w:rStyle w:val="s2"/>
          <w:sz w:val="28"/>
          <w:szCs w:val="28"/>
        </w:rPr>
        <w:t>", ЧОУ ДПО «УЦ «МАСТЕРПРОФ»</w:t>
      </w:r>
      <w:r w:rsidRPr="00D56A3A">
        <w:rPr>
          <w:rStyle w:val="s2"/>
          <w:sz w:val="28"/>
          <w:szCs w:val="28"/>
        </w:rPr>
        <w:t>.</w:t>
      </w:r>
    </w:p>
    <w:p w:rsidR="000A0C21" w:rsidRPr="00D56A3A" w:rsidRDefault="00EA3BB5" w:rsidP="0032299C">
      <w:pPr>
        <w:pStyle w:val="p1"/>
        <w:numPr>
          <w:ilvl w:val="1"/>
          <w:numId w:val="2"/>
        </w:numPr>
        <w:spacing w:before="0" w:beforeAutospacing="0" w:after="0" w:line="270" w:lineRule="atLeast"/>
        <w:ind w:left="0" w:firstLine="792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Трудовой коллектив </w:t>
      </w:r>
      <w:proofErr w:type="spellStart"/>
      <w:r>
        <w:rPr>
          <w:rStyle w:val="s2"/>
          <w:sz w:val="28"/>
          <w:szCs w:val="28"/>
        </w:rPr>
        <w:t>уц</w:t>
      </w:r>
      <w:proofErr w:type="spellEnd"/>
      <w:r w:rsidR="000A0C21" w:rsidRPr="00D56A3A">
        <w:rPr>
          <w:rStyle w:val="s2"/>
          <w:sz w:val="28"/>
          <w:szCs w:val="28"/>
        </w:rPr>
        <w:t xml:space="preserve"> состоит из граждан, участвующих своим трудом в её деятельности на основании трудового договора.</w:t>
      </w:r>
    </w:p>
    <w:p w:rsidR="00F35206" w:rsidRPr="008553E0" w:rsidRDefault="00F35206" w:rsidP="008553E0">
      <w:pPr>
        <w:pStyle w:val="p1"/>
        <w:numPr>
          <w:ilvl w:val="1"/>
          <w:numId w:val="2"/>
        </w:numPr>
        <w:spacing w:before="0" w:beforeAutospacing="0" w:after="0" w:line="270" w:lineRule="atLeast"/>
        <w:ind w:left="0" w:firstLine="792"/>
        <w:jc w:val="both"/>
        <w:rPr>
          <w:sz w:val="28"/>
          <w:szCs w:val="28"/>
        </w:rPr>
      </w:pPr>
      <w:r w:rsidRPr="00D56A3A">
        <w:rPr>
          <w:rStyle w:val="s2"/>
          <w:sz w:val="28"/>
          <w:szCs w:val="28"/>
        </w:rPr>
        <w:t xml:space="preserve">Общее собрание трудового коллектива Школы (далее – </w:t>
      </w:r>
      <w:r w:rsidR="000A0C21" w:rsidRPr="00D56A3A">
        <w:rPr>
          <w:rStyle w:val="s2"/>
          <w:sz w:val="28"/>
          <w:szCs w:val="28"/>
        </w:rPr>
        <w:t>Общее с</w:t>
      </w:r>
      <w:r w:rsidRPr="00D56A3A">
        <w:rPr>
          <w:rStyle w:val="s2"/>
          <w:sz w:val="28"/>
          <w:szCs w:val="28"/>
        </w:rPr>
        <w:t xml:space="preserve">обрание) является органом самоуправления,  </w:t>
      </w:r>
      <w:r w:rsidRPr="00D56A3A">
        <w:rPr>
          <w:sz w:val="28"/>
          <w:szCs w:val="28"/>
        </w:rPr>
        <w:t>содействующим осуществлению самоуправленческих начал, развитию инициативы коллектива, реализа</w:t>
      </w:r>
      <w:r w:rsidR="00EA3BB5">
        <w:rPr>
          <w:sz w:val="28"/>
          <w:szCs w:val="28"/>
        </w:rPr>
        <w:t>ции прав УЦ</w:t>
      </w:r>
      <w:r w:rsidRPr="00D56A3A">
        <w:rPr>
          <w:sz w:val="28"/>
          <w:szCs w:val="28"/>
        </w:rPr>
        <w:t xml:space="preserve">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</w:t>
      </w:r>
    </w:p>
    <w:p w:rsidR="00F35206" w:rsidRPr="00D56A3A" w:rsidRDefault="00F35206" w:rsidP="0032299C">
      <w:pPr>
        <w:pStyle w:val="p1"/>
        <w:numPr>
          <w:ilvl w:val="0"/>
          <w:numId w:val="2"/>
        </w:numPr>
        <w:spacing w:before="0" w:beforeAutospacing="0" w:after="0" w:line="270" w:lineRule="atLeast"/>
        <w:ind w:left="851" w:hanging="59"/>
        <w:jc w:val="center"/>
        <w:rPr>
          <w:rStyle w:val="ab"/>
          <w:b w:val="0"/>
          <w:bCs w:val="0"/>
          <w:sz w:val="28"/>
          <w:szCs w:val="28"/>
        </w:rPr>
      </w:pPr>
      <w:r w:rsidRPr="00D56A3A">
        <w:rPr>
          <w:rStyle w:val="ab"/>
          <w:b w:val="0"/>
          <w:sz w:val="28"/>
          <w:szCs w:val="28"/>
        </w:rPr>
        <w:t xml:space="preserve">Задачи </w:t>
      </w:r>
      <w:r w:rsidR="000A0C21" w:rsidRPr="00D56A3A">
        <w:rPr>
          <w:rStyle w:val="ab"/>
          <w:b w:val="0"/>
          <w:sz w:val="28"/>
          <w:szCs w:val="28"/>
        </w:rPr>
        <w:t>Общего с</w:t>
      </w:r>
      <w:r w:rsidRPr="00D56A3A">
        <w:rPr>
          <w:rStyle w:val="ab"/>
          <w:b w:val="0"/>
          <w:sz w:val="28"/>
          <w:szCs w:val="28"/>
        </w:rPr>
        <w:t>обрания</w:t>
      </w:r>
    </w:p>
    <w:p w:rsidR="00475BF3" w:rsidRPr="00D56A3A" w:rsidRDefault="00475BF3" w:rsidP="0032299C">
      <w:pPr>
        <w:pStyle w:val="p1"/>
        <w:numPr>
          <w:ilvl w:val="1"/>
          <w:numId w:val="2"/>
        </w:numPr>
        <w:tabs>
          <w:tab w:val="left" w:pos="426"/>
        </w:tabs>
        <w:spacing w:before="0" w:beforeAutospacing="0" w:after="0" w:line="270" w:lineRule="atLeast"/>
        <w:ind w:left="851" w:hanging="59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Задачи</w:t>
      </w:r>
      <w:r w:rsidR="00F35206" w:rsidRPr="00D56A3A">
        <w:rPr>
          <w:sz w:val="28"/>
          <w:szCs w:val="28"/>
        </w:rPr>
        <w:t xml:space="preserve"> </w:t>
      </w:r>
      <w:r w:rsidR="000A0C21" w:rsidRPr="00D56A3A">
        <w:rPr>
          <w:sz w:val="28"/>
          <w:szCs w:val="28"/>
        </w:rPr>
        <w:t>Общего с</w:t>
      </w:r>
      <w:r w:rsidRPr="00D56A3A">
        <w:rPr>
          <w:sz w:val="28"/>
          <w:szCs w:val="28"/>
        </w:rPr>
        <w:t>обрания:</w:t>
      </w:r>
    </w:p>
    <w:p w:rsidR="00475BF3" w:rsidRPr="00D56A3A" w:rsidRDefault="00F35206" w:rsidP="0032299C">
      <w:pPr>
        <w:pStyle w:val="p1"/>
        <w:numPr>
          <w:ilvl w:val="0"/>
          <w:numId w:val="3"/>
        </w:numPr>
        <w:spacing w:before="0" w:beforeAutospacing="0" w:after="0" w:line="270" w:lineRule="atLeast"/>
        <w:ind w:left="0" w:firstLine="792"/>
        <w:jc w:val="both"/>
        <w:rPr>
          <w:sz w:val="28"/>
          <w:szCs w:val="28"/>
        </w:rPr>
      </w:pPr>
      <w:r w:rsidRPr="00D56A3A">
        <w:rPr>
          <w:sz w:val="28"/>
          <w:szCs w:val="28"/>
        </w:rPr>
        <w:t xml:space="preserve"> коллегиальное решение важных вопросов жизнедеятель</w:t>
      </w:r>
      <w:r w:rsidR="00EA3BB5">
        <w:rPr>
          <w:sz w:val="28"/>
          <w:szCs w:val="28"/>
        </w:rPr>
        <w:t>ности трудового коллектива УЦ</w:t>
      </w:r>
      <w:r w:rsidR="005B206B" w:rsidRPr="00D56A3A">
        <w:rPr>
          <w:sz w:val="28"/>
          <w:szCs w:val="28"/>
        </w:rPr>
        <w:t>;</w:t>
      </w:r>
    </w:p>
    <w:p w:rsidR="00475BF3" w:rsidRPr="00D56A3A" w:rsidRDefault="00475BF3" w:rsidP="0032299C">
      <w:pPr>
        <w:pStyle w:val="p1"/>
        <w:numPr>
          <w:ilvl w:val="0"/>
          <w:numId w:val="3"/>
        </w:numPr>
        <w:spacing w:before="0" w:beforeAutospacing="0" w:after="0" w:line="270" w:lineRule="atLeast"/>
        <w:ind w:left="0" w:firstLine="792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участие в создании оптимальных условий для организации о</w:t>
      </w:r>
      <w:r w:rsidR="00EA3BB5">
        <w:rPr>
          <w:sz w:val="28"/>
          <w:szCs w:val="28"/>
        </w:rPr>
        <w:t>бразовательного процесса в УЦ</w:t>
      </w:r>
      <w:r w:rsidR="005B206B" w:rsidRPr="00D56A3A">
        <w:rPr>
          <w:sz w:val="28"/>
          <w:szCs w:val="28"/>
        </w:rPr>
        <w:t>;</w:t>
      </w:r>
    </w:p>
    <w:p w:rsidR="000A0C21" w:rsidRPr="008553E0" w:rsidRDefault="00475BF3" w:rsidP="008553E0">
      <w:pPr>
        <w:pStyle w:val="p1"/>
        <w:numPr>
          <w:ilvl w:val="0"/>
          <w:numId w:val="3"/>
        </w:numPr>
        <w:spacing w:before="0" w:beforeAutospacing="0" w:after="0" w:line="270" w:lineRule="atLeast"/>
        <w:ind w:left="0" w:firstLine="792"/>
        <w:jc w:val="both"/>
        <w:rPr>
          <w:sz w:val="28"/>
          <w:szCs w:val="28"/>
        </w:rPr>
      </w:pPr>
      <w:r w:rsidRPr="00D56A3A">
        <w:rPr>
          <w:sz w:val="28"/>
          <w:szCs w:val="28"/>
        </w:rPr>
        <w:t xml:space="preserve">организация общественного </w:t>
      </w:r>
      <w:proofErr w:type="gramStart"/>
      <w:r w:rsidRPr="00D56A3A">
        <w:rPr>
          <w:sz w:val="28"/>
          <w:szCs w:val="28"/>
        </w:rPr>
        <w:t>контроля за</w:t>
      </w:r>
      <w:proofErr w:type="gramEnd"/>
      <w:r w:rsidRPr="00D56A3A">
        <w:rPr>
          <w:sz w:val="28"/>
          <w:szCs w:val="28"/>
        </w:rPr>
        <w:t xml:space="preserve"> охраной жизни и здоровья участников образовательного процесса, за безопасными условиями его осуществления. </w:t>
      </w:r>
    </w:p>
    <w:p w:rsidR="00475BF3" w:rsidRPr="00D56A3A" w:rsidRDefault="00F35206" w:rsidP="0032299C">
      <w:pPr>
        <w:pStyle w:val="p1"/>
        <w:numPr>
          <w:ilvl w:val="0"/>
          <w:numId w:val="2"/>
        </w:numPr>
        <w:spacing w:before="0" w:beforeAutospacing="0" w:after="0" w:line="270" w:lineRule="atLeast"/>
        <w:ind w:left="851" w:hanging="59"/>
        <w:jc w:val="center"/>
        <w:rPr>
          <w:rStyle w:val="ab"/>
          <w:b w:val="0"/>
          <w:bCs w:val="0"/>
          <w:sz w:val="28"/>
          <w:szCs w:val="28"/>
        </w:rPr>
      </w:pPr>
      <w:r w:rsidRPr="00D56A3A">
        <w:rPr>
          <w:rStyle w:val="ab"/>
          <w:b w:val="0"/>
          <w:sz w:val="28"/>
          <w:szCs w:val="28"/>
        </w:rPr>
        <w:t>Права и ответственност</w:t>
      </w:r>
      <w:r w:rsidR="00475BF3" w:rsidRPr="00D56A3A">
        <w:rPr>
          <w:rStyle w:val="ab"/>
          <w:b w:val="0"/>
          <w:sz w:val="28"/>
          <w:szCs w:val="28"/>
        </w:rPr>
        <w:t>ь</w:t>
      </w:r>
    </w:p>
    <w:p w:rsidR="00F35206" w:rsidRPr="00D56A3A" w:rsidRDefault="000A0C21" w:rsidP="0032299C">
      <w:pPr>
        <w:pStyle w:val="p1"/>
        <w:numPr>
          <w:ilvl w:val="1"/>
          <w:numId w:val="2"/>
        </w:numPr>
        <w:spacing w:before="0" w:beforeAutospacing="0" w:after="0"/>
        <w:ind w:left="851" w:hanging="59"/>
        <w:rPr>
          <w:sz w:val="28"/>
          <w:szCs w:val="28"/>
        </w:rPr>
      </w:pPr>
      <w:r w:rsidRPr="00D56A3A">
        <w:rPr>
          <w:sz w:val="28"/>
          <w:szCs w:val="28"/>
        </w:rPr>
        <w:t>Общее с</w:t>
      </w:r>
      <w:r w:rsidR="00475BF3" w:rsidRPr="00D56A3A">
        <w:rPr>
          <w:sz w:val="28"/>
          <w:szCs w:val="28"/>
        </w:rPr>
        <w:t>обрание</w:t>
      </w:r>
      <w:r w:rsidR="00F35206" w:rsidRPr="00D56A3A">
        <w:rPr>
          <w:sz w:val="28"/>
          <w:szCs w:val="28"/>
        </w:rPr>
        <w:t xml:space="preserve"> имеет следующие права:</w:t>
      </w:r>
    </w:p>
    <w:p w:rsidR="000A0C21" w:rsidRPr="00D56A3A" w:rsidRDefault="00EA3BB5" w:rsidP="00F0123D">
      <w:pPr>
        <w:numPr>
          <w:ilvl w:val="0"/>
          <w:numId w:val="6"/>
        </w:numPr>
        <w:autoSpaceDE w:val="0"/>
        <w:autoSpaceDN w:val="0"/>
        <w:adjustRightInd w:val="0"/>
        <w:ind w:left="0" w:firstLine="7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принимать Устав УЦ</w:t>
      </w:r>
      <w:r w:rsidR="000A0C21" w:rsidRPr="00D56A3A">
        <w:rPr>
          <w:sz w:val="28"/>
          <w:szCs w:val="28"/>
        </w:rPr>
        <w:t>;</w:t>
      </w:r>
    </w:p>
    <w:p w:rsidR="000A0C21" w:rsidRPr="00D56A3A" w:rsidRDefault="000A0C21" w:rsidP="00F0123D">
      <w:pPr>
        <w:numPr>
          <w:ilvl w:val="0"/>
          <w:numId w:val="6"/>
        </w:numPr>
        <w:autoSpaceDE w:val="0"/>
        <w:autoSpaceDN w:val="0"/>
        <w:adjustRightInd w:val="0"/>
        <w:ind w:left="0" w:firstLine="792"/>
        <w:jc w:val="both"/>
        <w:rPr>
          <w:sz w:val="28"/>
          <w:szCs w:val="28"/>
        </w:rPr>
      </w:pPr>
      <w:r w:rsidRPr="00D56A3A">
        <w:rPr>
          <w:sz w:val="28"/>
          <w:szCs w:val="28"/>
        </w:rPr>
        <w:t xml:space="preserve">принимать основные направления развития </w:t>
      </w:r>
      <w:r w:rsidR="00EA3BB5">
        <w:rPr>
          <w:sz w:val="28"/>
          <w:szCs w:val="28"/>
        </w:rPr>
        <w:t xml:space="preserve">УЦ, </w:t>
      </w:r>
      <w:r w:rsidRPr="00D56A3A">
        <w:rPr>
          <w:sz w:val="28"/>
          <w:szCs w:val="28"/>
        </w:rPr>
        <w:t>планы экономическ</w:t>
      </w:r>
      <w:r w:rsidR="00EA3BB5">
        <w:rPr>
          <w:sz w:val="28"/>
          <w:szCs w:val="28"/>
        </w:rPr>
        <w:t>ого и социального развития УЦ</w:t>
      </w:r>
      <w:r w:rsidRPr="00D56A3A">
        <w:rPr>
          <w:sz w:val="28"/>
          <w:szCs w:val="28"/>
        </w:rPr>
        <w:t>, ежегодные отчеты о поступлении и расходовании средств;</w:t>
      </w:r>
    </w:p>
    <w:p w:rsidR="000A0C21" w:rsidRPr="00D56A3A" w:rsidRDefault="000A0C21" w:rsidP="00F0123D">
      <w:pPr>
        <w:numPr>
          <w:ilvl w:val="0"/>
          <w:numId w:val="6"/>
        </w:numPr>
        <w:autoSpaceDE w:val="0"/>
        <w:autoSpaceDN w:val="0"/>
        <w:adjustRightInd w:val="0"/>
        <w:ind w:left="0" w:firstLine="792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выражать мотивированное мнение по проектам правил внутре</w:t>
      </w:r>
      <w:r w:rsidR="00EA3BB5">
        <w:rPr>
          <w:sz w:val="28"/>
          <w:szCs w:val="28"/>
        </w:rPr>
        <w:t>ннего трудового распорядка УЦ</w:t>
      </w:r>
      <w:r w:rsidRPr="00D56A3A">
        <w:rPr>
          <w:sz w:val="28"/>
          <w:szCs w:val="28"/>
        </w:rPr>
        <w:t>, поряд</w:t>
      </w:r>
      <w:r w:rsidR="00EA3BB5">
        <w:rPr>
          <w:sz w:val="28"/>
          <w:szCs w:val="28"/>
        </w:rPr>
        <w:t xml:space="preserve">ка премирования работников </w:t>
      </w:r>
      <w:proofErr w:type="spellStart"/>
      <w:r w:rsidR="00EA3BB5">
        <w:rPr>
          <w:sz w:val="28"/>
          <w:szCs w:val="28"/>
        </w:rPr>
        <w:t>Уц</w:t>
      </w:r>
      <w:proofErr w:type="spellEnd"/>
      <w:r w:rsidRPr="00D56A3A">
        <w:rPr>
          <w:sz w:val="28"/>
          <w:szCs w:val="28"/>
        </w:rPr>
        <w:t>, осуществления иных выплат стимулирующего характера;</w:t>
      </w:r>
    </w:p>
    <w:p w:rsidR="000A0C21" w:rsidRPr="00D56A3A" w:rsidRDefault="000A0C21" w:rsidP="00F0123D">
      <w:pPr>
        <w:numPr>
          <w:ilvl w:val="0"/>
          <w:numId w:val="6"/>
        </w:numPr>
        <w:autoSpaceDE w:val="0"/>
        <w:autoSpaceDN w:val="0"/>
        <w:adjustRightInd w:val="0"/>
        <w:ind w:left="0" w:firstLine="792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одобрять коллективный договор и давать полномочия на его подписание от имени трудового коллектива;</w:t>
      </w:r>
    </w:p>
    <w:p w:rsidR="00475BF3" w:rsidRPr="00D56A3A" w:rsidRDefault="00EA3BB5" w:rsidP="00F0123D">
      <w:pPr>
        <w:numPr>
          <w:ilvl w:val="0"/>
          <w:numId w:val="6"/>
        </w:numPr>
        <w:autoSpaceDE w:val="0"/>
        <w:autoSpaceDN w:val="0"/>
        <w:adjustRightInd w:val="0"/>
        <w:ind w:left="0" w:firstLine="792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руководителю УЦ</w:t>
      </w:r>
      <w:r w:rsidR="00F35206" w:rsidRPr="00D56A3A">
        <w:rPr>
          <w:sz w:val="28"/>
          <w:szCs w:val="28"/>
        </w:rPr>
        <w:t xml:space="preserve"> план мероприятий по совершенствованию работы </w:t>
      </w:r>
      <w:proofErr w:type="spellStart"/>
      <w:r>
        <w:rPr>
          <w:sz w:val="28"/>
          <w:szCs w:val="28"/>
        </w:rPr>
        <w:t>Уц</w:t>
      </w:r>
      <w:proofErr w:type="spellEnd"/>
      <w:r w:rsidR="00F35206" w:rsidRPr="00D56A3A">
        <w:rPr>
          <w:sz w:val="28"/>
          <w:szCs w:val="28"/>
        </w:rPr>
        <w:t>;</w:t>
      </w:r>
    </w:p>
    <w:p w:rsidR="000A0C21" w:rsidRPr="00D56A3A" w:rsidRDefault="00F35206" w:rsidP="00F0123D">
      <w:pPr>
        <w:pStyle w:val="a6"/>
        <w:numPr>
          <w:ilvl w:val="0"/>
          <w:numId w:val="4"/>
        </w:numPr>
        <w:spacing w:before="0" w:beforeAutospacing="0" w:after="0" w:afterAutospacing="0"/>
        <w:ind w:left="0" w:firstLine="792"/>
        <w:jc w:val="both"/>
        <w:rPr>
          <w:sz w:val="28"/>
          <w:szCs w:val="28"/>
        </w:rPr>
      </w:pPr>
      <w:r w:rsidRPr="00D56A3A">
        <w:rPr>
          <w:sz w:val="28"/>
          <w:szCs w:val="28"/>
        </w:rPr>
        <w:t xml:space="preserve">участвовать в организации и проведении общешкольных мероприятий воспитательного характера для </w:t>
      </w:r>
      <w:r w:rsidR="00475BF3" w:rsidRPr="00D56A3A">
        <w:rPr>
          <w:sz w:val="28"/>
          <w:szCs w:val="28"/>
        </w:rPr>
        <w:t>уча</w:t>
      </w:r>
      <w:r w:rsidRPr="00D56A3A">
        <w:rPr>
          <w:sz w:val="28"/>
          <w:szCs w:val="28"/>
        </w:rPr>
        <w:t>щихся;</w:t>
      </w:r>
    </w:p>
    <w:p w:rsidR="000A0C21" w:rsidRPr="00D56A3A" w:rsidRDefault="00F35206" w:rsidP="00F0123D">
      <w:pPr>
        <w:pStyle w:val="a6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 xml:space="preserve">совместно с </w:t>
      </w:r>
      <w:r w:rsidR="00EA3BB5">
        <w:rPr>
          <w:sz w:val="28"/>
          <w:szCs w:val="28"/>
        </w:rPr>
        <w:t>директором УЦ</w:t>
      </w:r>
      <w:r w:rsidRPr="00D56A3A">
        <w:rPr>
          <w:sz w:val="28"/>
          <w:szCs w:val="28"/>
        </w:rPr>
        <w:t xml:space="preserve"> готовить информационные и аналитические материалы о деятельности </w:t>
      </w:r>
      <w:proofErr w:type="spellStart"/>
      <w:r w:rsidR="00EA3BB5">
        <w:rPr>
          <w:sz w:val="28"/>
          <w:szCs w:val="28"/>
        </w:rPr>
        <w:t>Уц</w:t>
      </w:r>
      <w:proofErr w:type="spellEnd"/>
      <w:r w:rsidRPr="00D56A3A">
        <w:rPr>
          <w:sz w:val="28"/>
          <w:szCs w:val="28"/>
        </w:rPr>
        <w:t xml:space="preserve"> для опубликования в средствах массовой информации;</w:t>
      </w:r>
    </w:p>
    <w:p w:rsidR="000A0C21" w:rsidRPr="00D56A3A" w:rsidRDefault="00475BF3" w:rsidP="00F0123D">
      <w:pPr>
        <w:pStyle w:val="a6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р</w:t>
      </w:r>
      <w:r w:rsidR="00F35206" w:rsidRPr="00D56A3A">
        <w:rPr>
          <w:sz w:val="28"/>
          <w:szCs w:val="28"/>
        </w:rPr>
        <w:t>ассматрива</w:t>
      </w:r>
      <w:r w:rsidRPr="00D56A3A">
        <w:rPr>
          <w:sz w:val="28"/>
          <w:szCs w:val="28"/>
        </w:rPr>
        <w:t>ть</w:t>
      </w:r>
      <w:r w:rsidR="00F35206" w:rsidRPr="00D56A3A">
        <w:rPr>
          <w:sz w:val="28"/>
          <w:szCs w:val="28"/>
        </w:rPr>
        <w:t xml:space="preserve"> и реша</w:t>
      </w:r>
      <w:r w:rsidRPr="00D56A3A">
        <w:rPr>
          <w:sz w:val="28"/>
          <w:szCs w:val="28"/>
        </w:rPr>
        <w:t xml:space="preserve">ть </w:t>
      </w:r>
      <w:r w:rsidR="00F35206" w:rsidRPr="00D56A3A">
        <w:rPr>
          <w:sz w:val="28"/>
          <w:szCs w:val="28"/>
        </w:rPr>
        <w:t>вопросы самоуправления трудового коллектива в соответствии с законод</w:t>
      </w:r>
      <w:r w:rsidRPr="00D56A3A">
        <w:rPr>
          <w:sz w:val="28"/>
          <w:szCs w:val="28"/>
        </w:rPr>
        <w:t>ательством Российской Федерации;</w:t>
      </w:r>
    </w:p>
    <w:p w:rsidR="000A0C21" w:rsidRPr="00D56A3A" w:rsidRDefault="000A0C21" w:rsidP="00F0123D">
      <w:pPr>
        <w:pStyle w:val="a6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выдвигать коллекти</w:t>
      </w:r>
      <w:r w:rsidR="00EA3BB5">
        <w:rPr>
          <w:sz w:val="28"/>
          <w:szCs w:val="28"/>
        </w:rPr>
        <w:t>вные требования работников УЦ</w:t>
      </w:r>
      <w:r w:rsidRPr="00D56A3A">
        <w:rPr>
          <w:sz w:val="28"/>
          <w:szCs w:val="28"/>
        </w:rPr>
        <w:t xml:space="preserve"> и избирать полномочных представителей для участия в разрешении коллективного трудового спора;</w:t>
      </w:r>
    </w:p>
    <w:p w:rsidR="00475BF3" w:rsidRPr="00D56A3A" w:rsidRDefault="000A0C21" w:rsidP="00F0123D">
      <w:pPr>
        <w:pStyle w:val="a6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ч</w:t>
      </w:r>
      <w:r w:rsidR="00475BF3" w:rsidRPr="00D56A3A">
        <w:rPr>
          <w:sz w:val="28"/>
          <w:szCs w:val="28"/>
        </w:rPr>
        <w:t xml:space="preserve">лен </w:t>
      </w:r>
      <w:r w:rsidRPr="00D56A3A">
        <w:rPr>
          <w:sz w:val="28"/>
          <w:szCs w:val="28"/>
        </w:rPr>
        <w:t>Общего с</w:t>
      </w:r>
      <w:r w:rsidR="00475BF3" w:rsidRPr="00D56A3A">
        <w:rPr>
          <w:sz w:val="28"/>
          <w:szCs w:val="28"/>
        </w:rPr>
        <w:t>обрания может потребовать обсуждения вне плана</w:t>
      </w:r>
      <w:r w:rsidR="00475BF3" w:rsidRPr="00D56A3A">
        <w:rPr>
          <w:sz w:val="28"/>
          <w:szCs w:val="28"/>
        </w:rPr>
        <w:br/>
        <w:t>любого вопроса</w:t>
      </w:r>
      <w:r w:rsidR="00EA3BB5">
        <w:rPr>
          <w:sz w:val="28"/>
          <w:szCs w:val="28"/>
        </w:rPr>
        <w:t>, касающегося деятельности УЦ</w:t>
      </w:r>
      <w:r w:rsidR="00475BF3" w:rsidRPr="00D56A3A">
        <w:rPr>
          <w:sz w:val="28"/>
          <w:szCs w:val="28"/>
        </w:rPr>
        <w:t>, если его предложение поддержит треть членов всего собрания трудового коллектива.</w:t>
      </w:r>
    </w:p>
    <w:p w:rsidR="00475BF3" w:rsidRPr="00D56A3A" w:rsidRDefault="00F35206" w:rsidP="00F0123D">
      <w:pPr>
        <w:pStyle w:val="a6"/>
        <w:numPr>
          <w:ilvl w:val="1"/>
          <w:numId w:val="2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 xml:space="preserve"> </w:t>
      </w:r>
      <w:r w:rsidR="000A0C21" w:rsidRPr="00D56A3A">
        <w:rPr>
          <w:sz w:val="28"/>
          <w:szCs w:val="28"/>
        </w:rPr>
        <w:t>Общее с</w:t>
      </w:r>
      <w:r w:rsidR="00475BF3" w:rsidRPr="00D56A3A">
        <w:rPr>
          <w:sz w:val="28"/>
          <w:szCs w:val="28"/>
        </w:rPr>
        <w:t>обрание</w:t>
      </w:r>
      <w:r w:rsidR="00760691" w:rsidRPr="00D56A3A">
        <w:rPr>
          <w:sz w:val="28"/>
          <w:szCs w:val="28"/>
        </w:rPr>
        <w:t xml:space="preserve"> несет ответственность за принимаемые решения в соответствии с действующим законодательством РФ</w:t>
      </w:r>
    </w:p>
    <w:p w:rsidR="000A0C21" w:rsidRPr="00D56A3A" w:rsidRDefault="000A0C21" w:rsidP="00F0123D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center"/>
        <w:rPr>
          <w:sz w:val="28"/>
          <w:szCs w:val="28"/>
        </w:rPr>
      </w:pPr>
      <w:r w:rsidRPr="00D56A3A">
        <w:rPr>
          <w:sz w:val="28"/>
          <w:szCs w:val="28"/>
        </w:rPr>
        <w:t>Порядок организации деятельности Общего собрания</w:t>
      </w:r>
    </w:p>
    <w:p w:rsidR="000A0C21" w:rsidRPr="00D56A3A" w:rsidRDefault="000A0C21" w:rsidP="00F0123D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 xml:space="preserve"> Общее собрание собирается по инициативе Педагогического совета, директора, группы членов трудового коллектив</w:t>
      </w:r>
      <w:r w:rsidR="00EA3BB5">
        <w:rPr>
          <w:sz w:val="28"/>
          <w:szCs w:val="28"/>
        </w:rPr>
        <w:t xml:space="preserve">а, </w:t>
      </w:r>
      <w:proofErr w:type="gramStart"/>
      <w:r w:rsidR="00EA3BB5">
        <w:rPr>
          <w:sz w:val="28"/>
          <w:szCs w:val="28"/>
        </w:rPr>
        <w:t xml:space="preserve">состоя </w:t>
      </w:r>
      <w:proofErr w:type="spellStart"/>
      <w:r w:rsidR="00EA3BB5">
        <w:rPr>
          <w:sz w:val="28"/>
          <w:szCs w:val="28"/>
        </w:rPr>
        <w:t>щий</w:t>
      </w:r>
      <w:proofErr w:type="spellEnd"/>
      <w:proofErr w:type="gramEnd"/>
      <w:r w:rsidR="00EA3BB5">
        <w:rPr>
          <w:sz w:val="28"/>
          <w:szCs w:val="28"/>
        </w:rPr>
        <w:t xml:space="preserve"> из  состава работников УЦ</w:t>
      </w:r>
      <w:r w:rsidRPr="00D56A3A">
        <w:rPr>
          <w:sz w:val="28"/>
          <w:szCs w:val="28"/>
        </w:rPr>
        <w:t>. Ими же формируется повестка дня и оповещение членов трудового коллектива.</w:t>
      </w:r>
    </w:p>
    <w:p w:rsidR="000A0C21" w:rsidRPr="00D56A3A" w:rsidRDefault="000A0C21" w:rsidP="00F0123D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Общее собрание созывается по мере необходимости.</w:t>
      </w:r>
    </w:p>
    <w:p w:rsidR="000A0C21" w:rsidRPr="00D56A3A" w:rsidRDefault="000A0C21" w:rsidP="00F0123D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Общее собрание считается правомочным, если в нем участвует более половины общего числа членов коллектива.</w:t>
      </w:r>
    </w:p>
    <w:p w:rsidR="000A0C21" w:rsidRPr="00D56A3A" w:rsidRDefault="000A0C21" w:rsidP="00F0123D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Порядок принятия решений устанавливается Общим собранием.</w:t>
      </w:r>
    </w:p>
    <w:p w:rsidR="000A0C21" w:rsidRPr="00D56A3A" w:rsidRDefault="000A0C21" w:rsidP="00F0123D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Решение считается принятым, если за него проголосовало более половины от числа присутствующих членов трудового коллектива.</w:t>
      </w:r>
    </w:p>
    <w:p w:rsidR="000A0C21" w:rsidRPr="00D56A3A" w:rsidRDefault="000A0C21" w:rsidP="00F0123D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>Для ведения Общего собрания трудовой коллектив избирает председателя и секретаря.</w:t>
      </w:r>
    </w:p>
    <w:p w:rsidR="000A0C21" w:rsidRPr="008553E0" w:rsidRDefault="000A0C21" w:rsidP="00F0123D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56A3A">
        <w:rPr>
          <w:sz w:val="28"/>
          <w:szCs w:val="28"/>
        </w:rPr>
        <w:t xml:space="preserve">Секретарь </w:t>
      </w:r>
      <w:r w:rsidR="00CE0340" w:rsidRPr="00D56A3A">
        <w:rPr>
          <w:sz w:val="28"/>
          <w:szCs w:val="28"/>
        </w:rPr>
        <w:t>Общего собрания</w:t>
      </w:r>
      <w:r w:rsidRPr="00D56A3A">
        <w:rPr>
          <w:sz w:val="28"/>
          <w:szCs w:val="28"/>
        </w:rPr>
        <w:t xml:space="preserve"> ведет протокол, который </w:t>
      </w:r>
      <w:r w:rsidRPr="008553E0">
        <w:rPr>
          <w:sz w:val="28"/>
          <w:szCs w:val="28"/>
        </w:rPr>
        <w:t>подписывается председателем и секретарем. Протоколы общих</w:t>
      </w:r>
      <w:r w:rsidR="00EA3BB5">
        <w:rPr>
          <w:sz w:val="28"/>
          <w:szCs w:val="28"/>
        </w:rPr>
        <w:t xml:space="preserve"> собраний хранятся в делах УЦ</w:t>
      </w:r>
      <w:r w:rsidRPr="008553E0">
        <w:rPr>
          <w:sz w:val="28"/>
          <w:szCs w:val="28"/>
        </w:rPr>
        <w:t>.</w:t>
      </w:r>
    </w:p>
    <w:sectPr w:rsidR="000A0C21" w:rsidRPr="008553E0" w:rsidSect="00D56A3A">
      <w:pgSz w:w="11906" w:h="16838"/>
      <w:pgMar w:top="1134" w:right="720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5D4459E"/>
    <w:multiLevelType w:val="hybridMultilevel"/>
    <w:tmpl w:val="1116C4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844464"/>
    <w:multiLevelType w:val="hybridMultilevel"/>
    <w:tmpl w:val="08B8B946"/>
    <w:lvl w:ilvl="0" w:tplc="1BD4123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7B5495"/>
    <w:multiLevelType w:val="hybridMultilevel"/>
    <w:tmpl w:val="D6D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226BA"/>
    <w:multiLevelType w:val="multilevel"/>
    <w:tmpl w:val="7B328F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B93956"/>
    <w:multiLevelType w:val="hybridMultilevel"/>
    <w:tmpl w:val="CF8A6764"/>
    <w:lvl w:ilvl="0" w:tplc="1BD41236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5AE56D7"/>
    <w:multiLevelType w:val="hybridMultilevel"/>
    <w:tmpl w:val="9606EEB0"/>
    <w:lvl w:ilvl="0" w:tplc="1BD412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DD12F5"/>
    <w:multiLevelType w:val="hybridMultilevel"/>
    <w:tmpl w:val="FB1E457E"/>
    <w:lvl w:ilvl="0" w:tplc="1BD4123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E5881"/>
    <w:rsid w:val="00014037"/>
    <w:rsid w:val="00015749"/>
    <w:rsid w:val="000179CC"/>
    <w:rsid w:val="00024674"/>
    <w:rsid w:val="0003091A"/>
    <w:rsid w:val="000367EB"/>
    <w:rsid w:val="00073F7D"/>
    <w:rsid w:val="000824A8"/>
    <w:rsid w:val="00096378"/>
    <w:rsid w:val="000A0C21"/>
    <w:rsid w:val="000C2867"/>
    <w:rsid w:val="000C3B00"/>
    <w:rsid w:val="000E1EDC"/>
    <w:rsid w:val="000F0E60"/>
    <w:rsid w:val="000F6C52"/>
    <w:rsid w:val="000F7B48"/>
    <w:rsid w:val="00111EC0"/>
    <w:rsid w:val="0012144F"/>
    <w:rsid w:val="00176EB5"/>
    <w:rsid w:val="00181EA1"/>
    <w:rsid w:val="001C541D"/>
    <w:rsid w:val="001F172B"/>
    <w:rsid w:val="001F5341"/>
    <w:rsid w:val="0022662C"/>
    <w:rsid w:val="00266B54"/>
    <w:rsid w:val="002936A8"/>
    <w:rsid w:val="002961C6"/>
    <w:rsid w:val="002C7131"/>
    <w:rsid w:val="002F7747"/>
    <w:rsid w:val="0031154E"/>
    <w:rsid w:val="0032299C"/>
    <w:rsid w:val="00327D3A"/>
    <w:rsid w:val="00333C13"/>
    <w:rsid w:val="00362E73"/>
    <w:rsid w:val="00385436"/>
    <w:rsid w:val="003A43D0"/>
    <w:rsid w:val="003A48F6"/>
    <w:rsid w:val="003B0A7A"/>
    <w:rsid w:val="003D2FE6"/>
    <w:rsid w:val="00407AAA"/>
    <w:rsid w:val="004132DC"/>
    <w:rsid w:val="00425DBF"/>
    <w:rsid w:val="0044464E"/>
    <w:rsid w:val="004600A7"/>
    <w:rsid w:val="004650A1"/>
    <w:rsid w:val="00475BF3"/>
    <w:rsid w:val="00480713"/>
    <w:rsid w:val="0049639D"/>
    <w:rsid w:val="004D52D5"/>
    <w:rsid w:val="005002D1"/>
    <w:rsid w:val="005466DF"/>
    <w:rsid w:val="005704F3"/>
    <w:rsid w:val="00576FC2"/>
    <w:rsid w:val="005A7C6C"/>
    <w:rsid w:val="005B06E9"/>
    <w:rsid w:val="005B206B"/>
    <w:rsid w:val="005C056C"/>
    <w:rsid w:val="005C0FFE"/>
    <w:rsid w:val="00611113"/>
    <w:rsid w:val="00624C26"/>
    <w:rsid w:val="00627F7C"/>
    <w:rsid w:val="006504AD"/>
    <w:rsid w:val="00675A8F"/>
    <w:rsid w:val="0069354D"/>
    <w:rsid w:val="00694E30"/>
    <w:rsid w:val="00697AE4"/>
    <w:rsid w:val="006B710D"/>
    <w:rsid w:val="006F0736"/>
    <w:rsid w:val="0071075D"/>
    <w:rsid w:val="0074522B"/>
    <w:rsid w:val="00752861"/>
    <w:rsid w:val="00756198"/>
    <w:rsid w:val="00760691"/>
    <w:rsid w:val="007645F5"/>
    <w:rsid w:val="00770590"/>
    <w:rsid w:val="0079632D"/>
    <w:rsid w:val="007E6276"/>
    <w:rsid w:val="007F0D1A"/>
    <w:rsid w:val="00824A62"/>
    <w:rsid w:val="008553E0"/>
    <w:rsid w:val="00860347"/>
    <w:rsid w:val="008B2DCA"/>
    <w:rsid w:val="008E0BC7"/>
    <w:rsid w:val="009053FE"/>
    <w:rsid w:val="00923546"/>
    <w:rsid w:val="00930EB5"/>
    <w:rsid w:val="00935D5C"/>
    <w:rsid w:val="00966160"/>
    <w:rsid w:val="00977C8E"/>
    <w:rsid w:val="00984055"/>
    <w:rsid w:val="00992460"/>
    <w:rsid w:val="009C72F6"/>
    <w:rsid w:val="009D5E22"/>
    <w:rsid w:val="009F2EFD"/>
    <w:rsid w:val="00A03B4E"/>
    <w:rsid w:val="00A17DED"/>
    <w:rsid w:val="00A51D1F"/>
    <w:rsid w:val="00A57664"/>
    <w:rsid w:val="00A7576E"/>
    <w:rsid w:val="00A8680E"/>
    <w:rsid w:val="00A87BF1"/>
    <w:rsid w:val="00AA080F"/>
    <w:rsid w:val="00AD06FB"/>
    <w:rsid w:val="00B017E3"/>
    <w:rsid w:val="00B45334"/>
    <w:rsid w:val="00B47D7D"/>
    <w:rsid w:val="00B55EEE"/>
    <w:rsid w:val="00B57C5E"/>
    <w:rsid w:val="00B81255"/>
    <w:rsid w:val="00B87428"/>
    <w:rsid w:val="00BD1B19"/>
    <w:rsid w:val="00BD2A32"/>
    <w:rsid w:val="00BF0D2D"/>
    <w:rsid w:val="00BF5EAC"/>
    <w:rsid w:val="00C03853"/>
    <w:rsid w:val="00C1194A"/>
    <w:rsid w:val="00C93BA3"/>
    <w:rsid w:val="00CA55F5"/>
    <w:rsid w:val="00CB1361"/>
    <w:rsid w:val="00CC5C2B"/>
    <w:rsid w:val="00CD218D"/>
    <w:rsid w:val="00CE0340"/>
    <w:rsid w:val="00D24217"/>
    <w:rsid w:val="00D33BF6"/>
    <w:rsid w:val="00D40E0C"/>
    <w:rsid w:val="00D56A3A"/>
    <w:rsid w:val="00DD107C"/>
    <w:rsid w:val="00DE6A02"/>
    <w:rsid w:val="00DE713D"/>
    <w:rsid w:val="00E04E47"/>
    <w:rsid w:val="00E249DA"/>
    <w:rsid w:val="00E2521D"/>
    <w:rsid w:val="00EA3BB5"/>
    <w:rsid w:val="00EC3B09"/>
    <w:rsid w:val="00ED5422"/>
    <w:rsid w:val="00EF2FA9"/>
    <w:rsid w:val="00F0123D"/>
    <w:rsid w:val="00F2039A"/>
    <w:rsid w:val="00F305D7"/>
    <w:rsid w:val="00F35206"/>
    <w:rsid w:val="00F50647"/>
    <w:rsid w:val="00F543EE"/>
    <w:rsid w:val="00FA5415"/>
    <w:rsid w:val="00FA697A"/>
    <w:rsid w:val="00FB394A"/>
    <w:rsid w:val="00FC7617"/>
    <w:rsid w:val="00FE5881"/>
    <w:rsid w:val="00FE6286"/>
    <w:rsid w:val="00FE6858"/>
    <w:rsid w:val="00FF67E7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6276"/>
    <w:pPr>
      <w:keepNext/>
      <w:outlineLvl w:val="0"/>
    </w:pPr>
    <w:rPr>
      <w:b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E5881"/>
    <w:rPr>
      <w:sz w:val="28"/>
      <w:szCs w:val="20"/>
    </w:rPr>
  </w:style>
  <w:style w:type="character" w:customStyle="1" w:styleId="20">
    <w:name w:val="Основной текст 2 Знак"/>
    <w:link w:val="2"/>
    <w:rsid w:val="00FE5881"/>
    <w:rPr>
      <w:sz w:val="28"/>
      <w:lang w:val="ru-RU" w:eastAsia="ru-RU" w:bidi="ar-SA"/>
    </w:rPr>
  </w:style>
  <w:style w:type="table" w:styleId="a3">
    <w:name w:val="Table Grid"/>
    <w:basedOn w:val="a1"/>
    <w:rsid w:val="00FE588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FE58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E58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B017E3"/>
    <w:pPr>
      <w:spacing w:before="100" w:beforeAutospacing="1" w:after="100" w:afterAutospacing="1"/>
    </w:pPr>
  </w:style>
  <w:style w:type="character" w:styleId="a7">
    <w:name w:val="Hyperlink"/>
    <w:rsid w:val="00FE6858"/>
    <w:rPr>
      <w:color w:val="0000FF"/>
      <w:u w:val="single"/>
    </w:rPr>
  </w:style>
  <w:style w:type="paragraph" w:styleId="a8">
    <w:name w:val="Balloon Text"/>
    <w:basedOn w:val="a"/>
    <w:semiHidden/>
    <w:rsid w:val="00FE685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C5C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675A8F"/>
    <w:rPr>
      <w:rFonts w:ascii="Calibri" w:hAnsi="Calibri"/>
      <w:sz w:val="22"/>
      <w:szCs w:val="22"/>
    </w:rPr>
  </w:style>
  <w:style w:type="paragraph" w:customStyle="1" w:styleId="ConsNormal">
    <w:name w:val="ConsNormal"/>
    <w:rsid w:val="00756198"/>
    <w:pPr>
      <w:autoSpaceDE w:val="0"/>
      <w:autoSpaceDN w:val="0"/>
      <w:adjustRightInd w:val="0"/>
      <w:ind w:right="19772" w:firstLine="720"/>
    </w:pPr>
    <w:rPr>
      <w:sz w:val="24"/>
    </w:rPr>
  </w:style>
  <w:style w:type="character" w:customStyle="1" w:styleId="text1">
    <w:name w:val="text1"/>
    <w:rsid w:val="00756198"/>
    <w:rPr>
      <w:rFonts w:ascii="Arial" w:hAnsi="Arial" w:cs="Arial" w:hint="default"/>
      <w:color w:val="605847"/>
      <w:sz w:val="18"/>
      <w:szCs w:val="18"/>
    </w:rPr>
  </w:style>
  <w:style w:type="paragraph" w:customStyle="1" w:styleId="11">
    <w:name w:val=" Знак Знак Знак1 Знак"/>
    <w:basedOn w:val="a"/>
    <w:rsid w:val="00BF0D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Цитаты"/>
    <w:basedOn w:val="a"/>
    <w:rsid w:val="000E1EDC"/>
    <w:pPr>
      <w:snapToGrid w:val="0"/>
      <w:spacing w:before="100" w:after="100"/>
      <w:ind w:left="360" w:right="360"/>
    </w:pPr>
    <w:rPr>
      <w:szCs w:val="20"/>
    </w:rPr>
  </w:style>
  <w:style w:type="character" w:styleId="aa">
    <w:name w:val="FollowedHyperlink"/>
    <w:rsid w:val="000E1EDC"/>
    <w:rPr>
      <w:color w:val="800080"/>
      <w:u w:val="single"/>
    </w:rPr>
  </w:style>
  <w:style w:type="character" w:customStyle="1" w:styleId="10">
    <w:name w:val="Заголовок 1 Знак"/>
    <w:link w:val="1"/>
    <w:rsid w:val="007E6276"/>
    <w:rPr>
      <w:b/>
      <w:sz w:val="24"/>
    </w:rPr>
  </w:style>
  <w:style w:type="character" w:styleId="ab">
    <w:name w:val="Strong"/>
    <w:uiPriority w:val="22"/>
    <w:qFormat/>
    <w:rsid w:val="009053FE"/>
    <w:rPr>
      <w:b/>
      <w:bCs/>
    </w:rPr>
  </w:style>
  <w:style w:type="character" w:styleId="ac">
    <w:name w:val="Emphasis"/>
    <w:uiPriority w:val="20"/>
    <w:qFormat/>
    <w:rsid w:val="00966160"/>
    <w:rPr>
      <w:i/>
      <w:iCs/>
    </w:rPr>
  </w:style>
  <w:style w:type="paragraph" w:styleId="ad">
    <w:name w:val="Body Text Indent"/>
    <w:basedOn w:val="a"/>
    <w:link w:val="ae"/>
    <w:rsid w:val="00014037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rsid w:val="00014037"/>
    <w:rPr>
      <w:sz w:val="24"/>
      <w:szCs w:val="24"/>
    </w:rPr>
  </w:style>
  <w:style w:type="paragraph" w:customStyle="1" w:styleId="12">
    <w:name w:val="Без интервала1"/>
    <w:rsid w:val="00362E73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697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2">
    <w:name w:val="p2"/>
    <w:basedOn w:val="a"/>
    <w:rsid w:val="00C93BA3"/>
    <w:pPr>
      <w:spacing w:before="100" w:beforeAutospacing="1" w:after="75"/>
    </w:pPr>
  </w:style>
  <w:style w:type="character" w:customStyle="1" w:styleId="s1">
    <w:name w:val="s1"/>
    <w:basedOn w:val="a0"/>
    <w:rsid w:val="00C93BA3"/>
  </w:style>
  <w:style w:type="paragraph" w:customStyle="1" w:styleId="p3">
    <w:name w:val="p3"/>
    <w:basedOn w:val="a"/>
    <w:rsid w:val="00C93BA3"/>
    <w:pPr>
      <w:spacing w:before="100" w:beforeAutospacing="1" w:after="75"/>
    </w:pPr>
  </w:style>
  <w:style w:type="paragraph" w:customStyle="1" w:styleId="p4">
    <w:name w:val="p4"/>
    <w:basedOn w:val="a"/>
    <w:rsid w:val="00C93BA3"/>
    <w:pPr>
      <w:spacing w:before="100" w:beforeAutospacing="1" w:after="75"/>
    </w:pPr>
  </w:style>
  <w:style w:type="paragraph" w:customStyle="1" w:styleId="p5">
    <w:name w:val="p5"/>
    <w:basedOn w:val="a"/>
    <w:rsid w:val="00C93BA3"/>
    <w:pPr>
      <w:spacing w:before="100" w:beforeAutospacing="1" w:after="75"/>
    </w:pPr>
  </w:style>
  <w:style w:type="paragraph" w:customStyle="1" w:styleId="p1">
    <w:name w:val="p1"/>
    <w:basedOn w:val="a"/>
    <w:rsid w:val="00C93BA3"/>
    <w:pPr>
      <w:spacing w:before="100" w:beforeAutospacing="1" w:after="75"/>
    </w:pPr>
  </w:style>
  <w:style w:type="paragraph" w:customStyle="1" w:styleId="p6">
    <w:name w:val="p6"/>
    <w:basedOn w:val="a"/>
    <w:rsid w:val="00C93BA3"/>
    <w:pPr>
      <w:spacing w:before="100" w:beforeAutospacing="1" w:after="75"/>
    </w:pPr>
  </w:style>
  <w:style w:type="character" w:customStyle="1" w:styleId="s2">
    <w:name w:val="s2"/>
    <w:basedOn w:val="a0"/>
    <w:rsid w:val="00C93BA3"/>
  </w:style>
  <w:style w:type="character" w:customStyle="1" w:styleId="s3">
    <w:name w:val="s3"/>
    <w:basedOn w:val="a0"/>
    <w:rsid w:val="00C93BA3"/>
  </w:style>
  <w:style w:type="paragraph" w:customStyle="1" w:styleId="p7">
    <w:name w:val="p7"/>
    <w:basedOn w:val="a"/>
    <w:rsid w:val="00C93BA3"/>
    <w:pPr>
      <w:spacing w:before="100" w:beforeAutospacing="1" w:after="75"/>
    </w:pPr>
  </w:style>
  <w:style w:type="character" w:styleId="af0">
    <w:name w:val="annotation reference"/>
    <w:rsid w:val="00930EB5"/>
    <w:rPr>
      <w:sz w:val="16"/>
      <w:szCs w:val="16"/>
    </w:rPr>
  </w:style>
  <w:style w:type="paragraph" w:styleId="af1">
    <w:name w:val="annotation text"/>
    <w:basedOn w:val="a"/>
    <w:link w:val="af2"/>
    <w:rsid w:val="00930EB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0EB5"/>
  </w:style>
  <w:style w:type="paragraph" w:styleId="af3">
    <w:name w:val="annotation subject"/>
    <w:basedOn w:val="af1"/>
    <w:next w:val="af1"/>
    <w:link w:val="af4"/>
    <w:rsid w:val="00930EB5"/>
    <w:rPr>
      <w:b/>
      <w:bCs/>
      <w:lang/>
    </w:rPr>
  </w:style>
  <w:style w:type="character" w:customStyle="1" w:styleId="af4">
    <w:name w:val="Тема примечания Знак"/>
    <w:link w:val="af3"/>
    <w:rsid w:val="00930EB5"/>
    <w:rPr>
      <w:b/>
      <w:bCs/>
    </w:rPr>
  </w:style>
  <w:style w:type="paragraph" w:customStyle="1" w:styleId="22">
    <w:name w:val="22"/>
    <w:basedOn w:val="a"/>
    <w:rsid w:val="00694E30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854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8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7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83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0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23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180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4" w:space="19" w:color="C0C0C0"/>
                <w:bottom w:val="single" w:sz="6" w:space="0" w:color="C0C0C0"/>
                <w:right w:val="single" w:sz="24" w:space="2" w:color="C0C0C0"/>
              </w:divBdr>
              <w:divsChild>
                <w:div w:id="16394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13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общем собрании</vt:lpstr>
    </vt:vector>
  </TitlesOfParts>
  <Company>uksmp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общем собрании</dc:title>
  <dc:subject/>
  <dc:creator>user</dc:creator>
  <cp:keywords/>
  <cp:lastModifiedBy>sarycheva</cp:lastModifiedBy>
  <cp:revision>2</cp:revision>
  <cp:lastPrinted>2016-08-25T07:28:00Z</cp:lastPrinted>
  <dcterms:created xsi:type="dcterms:W3CDTF">2017-12-15T14:15:00Z</dcterms:created>
  <dcterms:modified xsi:type="dcterms:W3CDTF">2017-12-15T14:15:00Z</dcterms:modified>
</cp:coreProperties>
</file>